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1C6" w:rsidRDefault="00F7787C" w:rsidP="00F101C6">
      <w:pPr>
        <w:ind w:left="6372" w:firstLine="708"/>
        <w:jc w:val="center"/>
        <w:rPr>
          <w:rFonts w:eastAsia="Times New Roman" w:cs="Times New Roman"/>
        </w:rPr>
      </w:pPr>
      <w:r>
        <w:rPr>
          <w:rFonts w:eastAsia="Times New Roman" w:cs="Times New Roman"/>
        </w:rPr>
        <w:t xml:space="preserve">Załącznik nr </w:t>
      </w:r>
      <w:r w:rsidR="00A94691">
        <w:rPr>
          <w:rFonts w:eastAsia="Times New Roman" w:cs="Times New Roman"/>
        </w:rPr>
        <w:t>6</w:t>
      </w:r>
    </w:p>
    <w:p w:rsidR="00F101C6" w:rsidRPr="00523788" w:rsidRDefault="00F101C6" w:rsidP="00F101C6">
      <w:pPr>
        <w:spacing w:line="360" w:lineRule="auto"/>
        <w:jc w:val="right"/>
        <w:rPr>
          <w:rFonts w:cstheme="minorHAnsi"/>
          <w:sz w:val="24"/>
          <w:szCs w:val="24"/>
        </w:rPr>
      </w:pPr>
      <w:r>
        <w:rPr>
          <w:rFonts w:cstheme="minorHAnsi"/>
          <w:b/>
          <w:bCs/>
        </w:rPr>
        <w:t xml:space="preserve">Sygnatura: </w:t>
      </w:r>
      <w:r w:rsidR="000258A7">
        <w:rPr>
          <w:rFonts w:cstheme="minorHAnsi"/>
          <w:b/>
          <w:bCs/>
          <w:sz w:val="24"/>
          <w:szCs w:val="24"/>
        </w:rPr>
        <w:t>PN</w:t>
      </w:r>
      <w:r>
        <w:rPr>
          <w:rFonts w:cstheme="minorHAnsi"/>
          <w:b/>
          <w:bCs/>
          <w:sz w:val="24"/>
          <w:szCs w:val="24"/>
        </w:rPr>
        <w:t>/0</w:t>
      </w:r>
      <w:r w:rsidR="003C7C52">
        <w:rPr>
          <w:rFonts w:cstheme="minorHAnsi"/>
          <w:b/>
          <w:bCs/>
          <w:sz w:val="24"/>
          <w:szCs w:val="24"/>
        </w:rPr>
        <w:t>2</w:t>
      </w:r>
      <w:r>
        <w:rPr>
          <w:rFonts w:cstheme="minorHAnsi"/>
          <w:b/>
          <w:bCs/>
          <w:sz w:val="24"/>
          <w:szCs w:val="24"/>
        </w:rPr>
        <w:t>/</w:t>
      </w:r>
      <w:r w:rsidR="003C7C52">
        <w:rPr>
          <w:rFonts w:cstheme="minorHAnsi"/>
          <w:b/>
          <w:bCs/>
          <w:sz w:val="24"/>
          <w:szCs w:val="24"/>
        </w:rPr>
        <w:t>09</w:t>
      </w:r>
      <w:r>
        <w:rPr>
          <w:rFonts w:cstheme="minorHAnsi"/>
          <w:b/>
          <w:bCs/>
          <w:sz w:val="24"/>
          <w:szCs w:val="24"/>
        </w:rPr>
        <w:t>/20</w:t>
      </w:r>
      <w:r w:rsidR="003C7C52">
        <w:rPr>
          <w:rFonts w:cstheme="minorHAnsi"/>
          <w:b/>
          <w:bCs/>
          <w:sz w:val="24"/>
          <w:szCs w:val="24"/>
        </w:rPr>
        <w:t>21</w:t>
      </w:r>
    </w:p>
    <w:p w:rsidR="00F101C6" w:rsidRDefault="00F101C6" w:rsidP="00F101C6">
      <w:pPr>
        <w:ind w:left="4956" w:firstLine="708"/>
        <w:jc w:val="center"/>
        <w:rPr>
          <w:rFonts w:eastAsia="Times New Roman" w:cs="Times New Roman"/>
        </w:rPr>
      </w:pPr>
    </w:p>
    <w:p w:rsidR="00F101C6" w:rsidRDefault="00F101C6" w:rsidP="00F101C6">
      <w:pPr>
        <w:jc w:val="center"/>
        <w:rPr>
          <w:rFonts w:eastAsia="Times New Roman" w:cs="Times New Roman"/>
        </w:rPr>
      </w:pPr>
    </w:p>
    <w:p w:rsidR="00F101C6" w:rsidRDefault="00F101C6" w:rsidP="00F101C6">
      <w:pPr>
        <w:jc w:val="center"/>
        <w:rPr>
          <w:rFonts w:ascii="Arial" w:eastAsia="Arial" w:hAnsi="Arial" w:cs="Arial"/>
          <w:b/>
          <w:sz w:val="30"/>
          <w:szCs w:val="30"/>
        </w:rPr>
      </w:pPr>
      <w:r>
        <w:rPr>
          <w:rFonts w:eastAsia="Times New Roman" w:cs="Times New Roman"/>
        </w:rPr>
        <w:t xml:space="preserve"> </w:t>
      </w:r>
      <w:r>
        <w:rPr>
          <w:rFonts w:eastAsia="Times New Roman" w:cs="Times New Roman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sz w:val="30"/>
          <w:szCs w:val="30"/>
        </w:rPr>
        <w:t>Zgoda na przetwarzanie danych osobowych</w:t>
      </w:r>
    </w:p>
    <w:p w:rsidR="00E57CC9" w:rsidRDefault="00F101C6" w:rsidP="000258A7">
      <w:pPr>
        <w:jc w:val="center"/>
        <w:rPr>
          <w:rFonts w:ascii="Calibri" w:eastAsia="Times New Roman" w:hAnsi="Calibri" w:cs="Calibri"/>
        </w:rPr>
      </w:pPr>
      <w:r>
        <w:rPr>
          <w:rFonts w:ascii="Arial" w:eastAsia="Arial" w:hAnsi="Arial" w:cs="Arial"/>
          <w:b/>
        </w:rPr>
        <w:t xml:space="preserve">dla właścicieli, </w:t>
      </w:r>
      <w:r w:rsidRPr="008919F4">
        <w:rPr>
          <w:rFonts w:ascii="Calibri" w:eastAsia="Arial" w:hAnsi="Calibri" w:cs="Calibri"/>
          <w:b/>
        </w:rPr>
        <w:t>współwłaścicieli, członków zarządów i rad nadzorczych</w:t>
      </w:r>
      <w:r>
        <w:rPr>
          <w:rFonts w:ascii="Calibri" w:eastAsia="Arial" w:hAnsi="Calibri" w:cs="Calibri"/>
          <w:b/>
        </w:rPr>
        <w:t>*</w:t>
      </w:r>
      <w:r w:rsidRPr="008919F4">
        <w:rPr>
          <w:rFonts w:ascii="Calibri" w:eastAsia="Arial" w:hAnsi="Calibri" w:cs="Calibri"/>
          <w:b/>
        </w:rPr>
        <w:t xml:space="preserve"> firm przystępujących </w:t>
      </w:r>
      <w:r>
        <w:rPr>
          <w:rFonts w:ascii="Calibri" w:eastAsia="Arial" w:hAnsi="Calibri" w:cs="Calibri"/>
          <w:b/>
        </w:rPr>
        <w:br/>
      </w:r>
      <w:r w:rsidRPr="008919F4">
        <w:rPr>
          <w:rFonts w:ascii="Calibri" w:eastAsia="Arial" w:hAnsi="Calibri" w:cs="Calibri"/>
          <w:b/>
        </w:rPr>
        <w:t>do postępowania  prowadzonego przez</w:t>
      </w:r>
      <w:r w:rsidRPr="008919F4">
        <w:rPr>
          <w:rFonts w:ascii="Calibri" w:eastAsia="Arial" w:hAnsi="Calibri" w:cs="Calibri"/>
        </w:rPr>
        <w:t xml:space="preserve"> </w:t>
      </w:r>
      <w:r w:rsidRPr="008919F4">
        <w:rPr>
          <w:rFonts w:ascii="Calibri" w:eastAsia="Arial" w:hAnsi="Calibri" w:cs="Calibri"/>
          <w:bCs/>
        </w:rPr>
        <w:t xml:space="preserve"> </w:t>
      </w:r>
      <w:r w:rsidRPr="008919F4">
        <w:rPr>
          <w:rFonts w:ascii="Calibri" w:eastAsia="Arial" w:hAnsi="Calibri" w:cs="Calibri"/>
          <w:b/>
          <w:bCs/>
          <w:color w:val="000000"/>
        </w:rPr>
        <w:t xml:space="preserve">Miejskie Przedsiębiorstwo Wodociągów </w:t>
      </w:r>
      <w:r w:rsidR="00E57CC9">
        <w:rPr>
          <w:rFonts w:ascii="Calibri" w:eastAsia="Arial" w:hAnsi="Calibri" w:cs="Calibri"/>
          <w:b/>
          <w:bCs/>
          <w:color w:val="000000"/>
        </w:rPr>
        <w:br/>
      </w:r>
      <w:r w:rsidRPr="008919F4">
        <w:rPr>
          <w:rFonts w:ascii="Calibri" w:eastAsia="Arial" w:hAnsi="Calibri" w:cs="Calibri"/>
          <w:b/>
          <w:bCs/>
          <w:color w:val="000000"/>
        </w:rPr>
        <w:t>i Kanalizacji</w:t>
      </w:r>
      <w:r w:rsidR="00E57CC9">
        <w:rPr>
          <w:rFonts w:ascii="Calibri" w:eastAsia="Arial" w:hAnsi="Calibri" w:cs="Calibri"/>
          <w:b/>
          <w:bCs/>
          <w:color w:val="000000"/>
        </w:rPr>
        <w:t xml:space="preserve"> </w:t>
      </w:r>
      <w:r w:rsidRPr="008919F4">
        <w:rPr>
          <w:rFonts w:ascii="Calibri" w:eastAsia="Arial" w:hAnsi="Calibri" w:cs="Calibri"/>
          <w:b/>
          <w:bCs/>
          <w:color w:val="000000"/>
        </w:rPr>
        <w:t>sp. z o. o. w Mysłowicach</w:t>
      </w:r>
      <w:r w:rsidRPr="008919F4">
        <w:rPr>
          <w:rFonts w:ascii="Calibri" w:hAnsi="Calibri" w:cs="Calibri"/>
          <w:b/>
          <w:bCs/>
        </w:rPr>
        <w:t xml:space="preserve"> o nr </w:t>
      </w:r>
      <w:r w:rsidR="000258A7" w:rsidRPr="000258A7">
        <w:rPr>
          <w:b/>
        </w:rPr>
        <w:t>PN/0</w:t>
      </w:r>
      <w:r w:rsidR="003C7C52">
        <w:rPr>
          <w:b/>
        </w:rPr>
        <w:t>2</w:t>
      </w:r>
      <w:r w:rsidR="000258A7" w:rsidRPr="000258A7">
        <w:rPr>
          <w:b/>
        </w:rPr>
        <w:t>/</w:t>
      </w:r>
      <w:r w:rsidR="003C7C52">
        <w:rPr>
          <w:b/>
        </w:rPr>
        <w:t>09</w:t>
      </w:r>
      <w:r w:rsidR="000258A7" w:rsidRPr="000258A7">
        <w:rPr>
          <w:b/>
        </w:rPr>
        <w:t>/20</w:t>
      </w:r>
      <w:r w:rsidR="003C7C52">
        <w:rPr>
          <w:b/>
        </w:rPr>
        <w:t>21</w:t>
      </w:r>
      <w:bookmarkStart w:id="0" w:name="_GoBack"/>
      <w:bookmarkEnd w:id="0"/>
      <w:r w:rsidR="000258A7" w:rsidRPr="000258A7">
        <w:rPr>
          <w:b/>
        </w:rPr>
        <w:t xml:space="preserve"> na: „</w:t>
      </w:r>
      <w:r w:rsidR="000258A7" w:rsidRPr="000258A7">
        <w:rPr>
          <w:b/>
          <w:bCs/>
        </w:rPr>
        <w:t xml:space="preserve">Sukcesywna dostawa nowych wodomierzy z możliwością odczytu radiowego dla Miejskiego Przedsiębiorstwa Wodociągów </w:t>
      </w:r>
      <w:r w:rsidR="000258A7" w:rsidRPr="000258A7">
        <w:rPr>
          <w:b/>
          <w:bCs/>
        </w:rPr>
        <w:br/>
        <w:t>i Kanalizacji sp. z o.o. w Mysłowicach</w:t>
      </w:r>
      <w:r w:rsidR="000258A7" w:rsidRPr="000258A7">
        <w:rPr>
          <w:b/>
        </w:rPr>
        <w:t xml:space="preserve"> "</w:t>
      </w:r>
    </w:p>
    <w:p w:rsidR="00F101C6" w:rsidRPr="009000C1" w:rsidRDefault="00F101C6" w:rsidP="00E57CC9">
      <w:pPr>
        <w:rPr>
          <w:rFonts w:ascii="Calibri" w:eastAsia="Times New Roman" w:hAnsi="Calibri" w:cs="Calibri"/>
        </w:rPr>
      </w:pPr>
      <w:r w:rsidRPr="009000C1">
        <w:rPr>
          <w:rFonts w:ascii="Calibri" w:eastAsia="Times New Roman" w:hAnsi="Calibri" w:cs="Calibri"/>
        </w:rPr>
        <w:t>Ja niżej podpisany/a* …......................................................................................................</w:t>
      </w:r>
    </w:p>
    <w:p w:rsidR="00F101C6" w:rsidRPr="00671ACA" w:rsidRDefault="00F101C6" w:rsidP="00F101C6">
      <w:pPr>
        <w:spacing w:after="0"/>
        <w:rPr>
          <w:rFonts w:ascii="Calibri" w:eastAsia="Times New Roman" w:hAnsi="Calibri" w:cs="Calibri"/>
          <w:sz w:val="18"/>
          <w:szCs w:val="18"/>
        </w:rPr>
      </w:pPr>
      <w:r w:rsidRPr="009000C1">
        <w:rPr>
          <w:rFonts w:ascii="Calibri" w:eastAsia="Times New Roman" w:hAnsi="Calibri" w:cs="Calibri"/>
        </w:rPr>
        <w:tab/>
      </w:r>
      <w:r w:rsidRPr="009000C1">
        <w:rPr>
          <w:rFonts w:ascii="Calibri" w:eastAsia="Times New Roman" w:hAnsi="Calibri" w:cs="Calibri"/>
        </w:rPr>
        <w:tab/>
      </w:r>
      <w:r w:rsidRPr="009000C1">
        <w:rPr>
          <w:rFonts w:ascii="Calibri" w:eastAsia="Times New Roman" w:hAnsi="Calibri" w:cs="Calibri"/>
        </w:rPr>
        <w:tab/>
      </w:r>
      <w:r w:rsidRPr="009000C1">
        <w:rPr>
          <w:rFonts w:ascii="Calibri" w:eastAsia="Times New Roman" w:hAnsi="Calibri" w:cs="Calibri"/>
        </w:rPr>
        <w:tab/>
      </w:r>
      <w:r w:rsidRPr="009000C1">
        <w:rPr>
          <w:rFonts w:ascii="Calibri" w:eastAsia="Times New Roman" w:hAnsi="Calibri" w:cs="Calibri"/>
        </w:rPr>
        <w:tab/>
      </w:r>
      <w:r w:rsidRPr="009000C1">
        <w:rPr>
          <w:rFonts w:ascii="Calibri" w:eastAsia="Times New Roman" w:hAnsi="Calibri" w:cs="Calibri"/>
        </w:rPr>
        <w:tab/>
      </w:r>
      <w:r w:rsidRPr="00671ACA">
        <w:rPr>
          <w:rFonts w:ascii="Calibri" w:eastAsia="Times New Roman" w:hAnsi="Calibri" w:cs="Calibri"/>
          <w:sz w:val="18"/>
          <w:szCs w:val="18"/>
        </w:rPr>
        <w:t>imię i nazwisko</w:t>
      </w:r>
      <w:r w:rsidRPr="00671ACA">
        <w:rPr>
          <w:rFonts w:ascii="Calibri" w:eastAsia="Times New Roman" w:hAnsi="Calibri" w:cs="Calibri"/>
          <w:sz w:val="18"/>
          <w:szCs w:val="18"/>
        </w:rPr>
        <w:tab/>
      </w:r>
    </w:p>
    <w:p w:rsidR="00F101C6" w:rsidRPr="009000C1" w:rsidRDefault="00F101C6" w:rsidP="00F101C6">
      <w:pPr>
        <w:spacing w:after="0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  <w:t xml:space="preserve">              </w:t>
      </w:r>
    </w:p>
    <w:p w:rsidR="00F101C6" w:rsidRDefault="00A71EF6" w:rsidP="00F101C6">
      <w:p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pełniący/a* funkcję</w:t>
      </w:r>
      <w:r w:rsidR="00F101C6" w:rsidRPr="009000C1">
        <w:rPr>
          <w:rFonts w:ascii="Calibri" w:eastAsia="Times New Roman" w:hAnsi="Calibri" w:cs="Calibri"/>
        </w:rPr>
        <w:t xml:space="preserve"> …....................................….........................................</w:t>
      </w:r>
      <w:r>
        <w:rPr>
          <w:rFonts w:ascii="Calibri" w:eastAsia="Times New Roman" w:hAnsi="Calibri" w:cs="Calibri"/>
        </w:rPr>
        <w:t>.........................,</w:t>
      </w:r>
    </w:p>
    <w:p w:rsidR="00A71EF6" w:rsidRPr="00A71EF6" w:rsidRDefault="00A71EF6" w:rsidP="00F101C6">
      <w:pPr>
        <w:rPr>
          <w:rFonts w:ascii="Calibri" w:eastAsia="Times New Roman" w:hAnsi="Calibri" w:cs="Calibri"/>
          <w:sz w:val="18"/>
          <w:szCs w:val="18"/>
        </w:rPr>
      </w:pP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 w:rsidRPr="00A71EF6">
        <w:rPr>
          <w:rFonts w:ascii="Calibri" w:eastAsia="Times New Roman" w:hAnsi="Calibri" w:cs="Calibri"/>
          <w:sz w:val="18"/>
          <w:szCs w:val="18"/>
        </w:rPr>
        <w:t>zajmowane stanowisko</w:t>
      </w:r>
    </w:p>
    <w:p w:rsidR="00A71EF6" w:rsidRPr="009000C1" w:rsidRDefault="00A71EF6" w:rsidP="00F101C6">
      <w:p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w firmie …………………………………………………………………………………………………………………………….</w:t>
      </w:r>
    </w:p>
    <w:p w:rsidR="00F101C6" w:rsidRPr="00671ACA" w:rsidRDefault="00F101C6" w:rsidP="00F101C6">
      <w:pPr>
        <w:spacing w:after="0"/>
        <w:rPr>
          <w:rFonts w:ascii="Calibri" w:eastAsia="Times New Roman" w:hAnsi="Calibri" w:cs="Calibri"/>
          <w:sz w:val="18"/>
          <w:szCs w:val="18"/>
        </w:rPr>
      </w:pPr>
      <w:r w:rsidRPr="009000C1">
        <w:rPr>
          <w:rFonts w:ascii="Calibri" w:eastAsia="Times New Roman" w:hAnsi="Calibri" w:cs="Calibri"/>
        </w:rPr>
        <w:tab/>
      </w:r>
      <w:r w:rsidRPr="009000C1">
        <w:rPr>
          <w:rFonts w:ascii="Calibri" w:eastAsia="Times New Roman" w:hAnsi="Calibri" w:cs="Calibri"/>
        </w:rPr>
        <w:tab/>
      </w:r>
      <w:r w:rsidRPr="009000C1">
        <w:rPr>
          <w:rFonts w:ascii="Calibri" w:eastAsia="Times New Roman" w:hAnsi="Calibri" w:cs="Calibri"/>
        </w:rPr>
        <w:tab/>
      </w:r>
      <w:r w:rsidRPr="00A71EF6">
        <w:rPr>
          <w:rFonts w:ascii="Calibri" w:eastAsia="Times New Roman" w:hAnsi="Calibri" w:cs="Calibri"/>
          <w:sz w:val="18"/>
          <w:szCs w:val="18"/>
        </w:rPr>
        <w:t xml:space="preserve">        </w:t>
      </w:r>
      <w:r w:rsidR="00A71EF6" w:rsidRPr="00A71EF6">
        <w:rPr>
          <w:rFonts w:ascii="Calibri" w:eastAsia="Times New Roman" w:hAnsi="Calibri" w:cs="Calibri"/>
          <w:sz w:val="18"/>
          <w:szCs w:val="18"/>
        </w:rPr>
        <w:t>nazwa</w:t>
      </w:r>
      <w:r w:rsidR="00A71EF6">
        <w:rPr>
          <w:rFonts w:ascii="Calibri" w:eastAsia="Times New Roman" w:hAnsi="Calibri" w:cs="Calibri"/>
        </w:rPr>
        <w:t xml:space="preserve">, </w:t>
      </w:r>
      <w:r w:rsidRPr="009000C1">
        <w:rPr>
          <w:rFonts w:ascii="Calibri" w:eastAsia="Times New Roman" w:hAnsi="Calibri" w:cs="Calibri"/>
        </w:rPr>
        <w:t xml:space="preserve"> </w:t>
      </w:r>
      <w:r w:rsidRPr="00671ACA">
        <w:rPr>
          <w:rFonts w:ascii="Calibri" w:eastAsia="Times New Roman" w:hAnsi="Calibri" w:cs="Calibri"/>
          <w:sz w:val="18"/>
          <w:szCs w:val="18"/>
        </w:rPr>
        <w:t>kod pocztowy, miejscowość, ulica  numer domu i mieszkania</w:t>
      </w:r>
    </w:p>
    <w:p w:rsidR="00F101C6" w:rsidRPr="009000C1" w:rsidRDefault="00F101C6" w:rsidP="00F101C6">
      <w:p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</w:p>
    <w:p w:rsidR="00F101C6" w:rsidRPr="009000C1" w:rsidRDefault="00F101C6" w:rsidP="00F101C6">
      <w:pPr>
        <w:jc w:val="both"/>
        <w:rPr>
          <w:rFonts w:ascii="Calibri" w:hAnsi="Calibri" w:cs="Calibri"/>
        </w:rPr>
      </w:pPr>
      <w:r w:rsidRPr="009000C1">
        <w:rPr>
          <w:rFonts w:ascii="Calibri" w:eastAsia="Times New Roman" w:hAnsi="Calibri" w:cs="Calibri"/>
        </w:rPr>
        <w:t xml:space="preserve">  □    Wyrażam zgodę na przetwarzanie moich danych osobowych przez  </w:t>
      </w:r>
      <w:r w:rsidRPr="009000C1">
        <w:rPr>
          <w:rFonts w:ascii="Calibri" w:eastAsia="Times New Roman" w:hAnsi="Calibri" w:cs="Calibri"/>
          <w:color w:val="000000"/>
        </w:rPr>
        <w:t>Miejskie Przedsiębiorstwo Wo</w:t>
      </w:r>
      <w:r>
        <w:rPr>
          <w:rFonts w:ascii="Calibri" w:eastAsia="Times New Roman" w:hAnsi="Calibri" w:cs="Calibri"/>
          <w:color w:val="000000"/>
        </w:rPr>
        <w:t>dociągów i Kanalizacji sp. z o.</w:t>
      </w:r>
      <w:r w:rsidRPr="009000C1">
        <w:rPr>
          <w:rFonts w:ascii="Calibri" w:eastAsia="Times New Roman" w:hAnsi="Calibri" w:cs="Calibri"/>
          <w:color w:val="000000"/>
        </w:rPr>
        <w:t>o. w Mysłowicach</w:t>
      </w:r>
      <w:r w:rsidRPr="009000C1">
        <w:rPr>
          <w:rFonts w:ascii="Calibri" w:eastAsia="Times New Roman" w:hAnsi="Calibri" w:cs="Calibri"/>
        </w:rPr>
        <w:t>, dla celów związanych z niniejszym postępowaniem</w:t>
      </w:r>
    </w:p>
    <w:p w:rsidR="00F101C6" w:rsidRPr="00671ACA" w:rsidRDefault="00F101C6" w:rsidP="00F101C6">
      <w:pPr>
        <w:jc w:val="both"/>
        <w:rPr>
          <w:rFonts w:ascii="Calibri" w:eastAsia="Times New Roman" w:hAnsi="Calibri" w:cs="Calibri"/>
          <w:color w:val="FF6600"/>
        </w:rPr>
      </w:pPr>
      <w:r w:rsidRPr="009000C1">
        <w:rPr>
          <w:rFonts w:ascii="Calibri" w:hAnsi="Calibri" w:cs="Calibri"/>
        </w:rPr>
        <w:t xml:space="preserve"> </w:t>
      </w:r>
      <w:r w:rsidRPr="009000C1">
        <w:rPr>
          <w:rFonts w:ascii="Calibri" w:eastAsia="Times New Roman" w:hAnsi="Calibri" w:cs="Calibri"/>
          <w:color w:val="000000"/>
        </w:rPr>
        <w:t xml:space="preserve">  □</w:t>
      </w:r>
      <w:r w:rsidRPr="009000C1">
        <w:rPr>
          <w:rFonts w:ascii="Calibri" w:eastAsia="Times New Roman" w:hAnsi="Calibri" w:cs="Calibri"/>
          <w:color w:val="000000"/>
        </w:rPr>
        <w:tab/>
        <w:t xml:space="preserve">Potwierdzam zapoznanie się z Klauzulą informacyjna dla Wykonawców biorących udział </w:t>
      </w:r>
      <w:r w:rsidRPr="009000C1">
        <w:rPr>
          <w:rFonts w:ascii="Calibri" w:eastAsia="Times New Roman" w:hAnsi="Calibri" w:cs="Calibri"/>
          <w:color w:val="000000"/>
        </w:rPr>
        <w:br/>
        <w:t xml:space="preserve">w procesie udzielania zamówień w Miejskim Przedsiębiorstwie Wodociągów i Kanalizacji </w:t>
      </w:r>
      <w:r w:rsidRPr="009000C1">
        <w:rPr>
          <w:rFonts w:ascii="Calibri" w:eastAsia="Times New Roman" w:hAnsi="Calibri" w:cs="Calibri"/>
          <w:color w:val="000000"/>
        </w:rPr>
        <w:br/>
      </w:r>
      <w:proofErr w:type="spellStart"/>
      <w:r w:rsidRPr="009000C1">
        <w:rPr>
          <w:rFonts w:ascii="Calibri" w:eastAsia="Times New Roman" w:hAnsi="Calibri" w:cs="Calibri"/>
          <w:color w:val="000000"/>
        </w:rPr>
        <w:t>sp</w:t>
      </w:r>
      <w:proofErr w:type="spellEnd"/>
      <w:r w:rsidRPr="009000C1">
        <w:rPr>
          <w:rFonts w:ascii="Calibri" w:eastAsia="Times New Roman" w:hAnsi="Calibri" w:cs="Calibri"/>
          <w:color w:val="000000"/>
        </w:rPr>
        <w:t>,. z o. o. w Mysłowicach</w:t>
      </w:r>
    </w:p>
    <w:p w:rsidR="00F101C6" w:rsidRPr="009000C1" w:rsidRDefault="00F101C6" w:rsidP="00F101C6">
      <w:pPr>
        <w:rPr>
          <w:rFonts w:ascii="Calibri" w:hAnsi="Calibri" w:cs="Calibri"/>
          <w:spacing w:val="-1"/>
        </w:rPr>
      </w:pPr>
    </w:p>
    <w:p w:rsidR="00F101C6" w:rsidRPr="009000C1" w:rsidRDefault="00F101C6" w:rsidP="00F101C6">
      <w:pPr>
        <w:rPr>
          <w:rFonts w:ascii="Calibri" w:hAnsi="Calibri" w:cs="Calibri"/>
          <w:spacing w:val="-1"/>
        </w:rPr>
      </w:pPr>
      <w:r w:rsidRPr="009000C1">
        <w:rPr>
          <w:rFonts w:ascii="Calibri" w:hAnsi="Calibri" w:cs="Calibri"/>
          <w:spacing w:val="-1"/>
        </w:rPr>
        <w:t>….................…..........................</w:t>
      </w:r>
      <w:r w:rsidRPr="009000C1">
        <w:rPr>
          <w:rFonts w:ascii="Calibri" w:hAnsi="Calibri" w:cs="Calibri"/>
          <w:spacing w:val="-1"/>
        </w:rPr>
        <w:tab/>
      </w:r>
      <w:r w:rsidRPr="009000C1">
        <w:rPr>
          <w:rFonts w:ascii="Calibri" w:hAnsi="Calibri" w:cs="Calibri"/>
          <w:spacing w:val="-1"/>
        </w:rPr>
        <w:tab/>
      </w:r>
      <w:r w:rsidRPr="009000C1">
        <w:rPr>
          <w:rFonts w:ascii="Calibri" w:hAnsi="Calibri" w:cs="Calibri"/>
          <w:spacing w:val="-1"/>
        </w:rPr>
        <w:tab/>
      </w:r>
      <w:r w:rsidRPr="009000C1">
        <w:rPr>
          <w:rFonts w:ascii="Calibri" w:hAnsi="Calibri" w:cs="Calibri"/>
          <w:spacing w:val="-1"/>
        </w:rPr>
        <w:tab/>
        <w:t>…...........................................................</w:t>
      </w:r>
    </w:p>
    <w:p w:rsidR="00F101C6" w:rsidRPr="009000C1" w:rsidRDefault="00F101C6" w:rsidP="00F101C6">
      <w:pPr>
        <w:rPr>
          <w:rFonts w:ascii="Calibri" w:hAnsi="Calibri" w:cs="Calibri"/>
          <w:spacing w:val="-1"/>
          <w:sz w:val="18"/>
          <w:szCs w:val="18"/>
        </w:rPr>
      </w:pPr>
      <w:r w:rsidRPr="009000C1">
        <w:rPr>
          <w:rFonts w:ascii="Calibri" w:hAnsi="Calibri" w:cs="Calibri"/>
          <w:spacing w:val="-1"/>
        </w:rPr>
        <w:tab/>
      </w:r>
      <w:r w:rsidRPr="009000C1">
        <w:rPr>
          <w:rFonts w:ascii="Calibri" w:hAnsi="Calibri" w:cs="Calibri"/>
          <w:spacing w:val="-1"/>
          <w:sz w:val="18"/>
          <w:szCs w:val="18"/>
        </w:rPr>
        <w:t>Miejscowość , data</w:t>
      </w:r>
      <w:r w:rsidRPr="009000C1">
        <w:rPr>
          <w:rFonts w:ascii="Calibri" w:hAnsi="Calibri" w:cs="Calibri"/>
          <w:spacing w:val="-1"/>
          <w:sz w:val="18"/>
          <w:szCs w:val="18"/>
        </w:rPr>
        <w:tab/>
      </w:r>
      <w:r w:rsidRPr="009000C1">
        <w:rPr>
          <w:rFonts w:ascii="Calibri" w:hAnsi="Calibri" w:cs="Calibri"/>
          <w:spacing w:val="-1"/>
          <w:sz w:val="18"/>
          <w:szCs w:val="18"/>
        </w:rPr>
        <w:tab/>
      </w:r>
      <w:r w:rsidRPr="009000C1">
        <w:rPr>
          <w:rFonts w:ascii="Calibri" w:hAnsi="Calibri" w:cs="Calibri"/>
          <w:spacing w:val="-1"/>
          <w:sz w:val="18"/>
          <w:szCs w:val="18"/>
        </w:rPr>
        <w:tab/>
      </w:r>
      <w:r w:rsidRPr="009000C1">
        <w:rPr>
          <w:rFonts w:ascii="Calibri" w:hAnsi="Calibri" w:cs="Calibri"/>
          <w:spacing w:val="-1"/>
          <w:sz w:val="18"/>
          <w:szCs w:val="18"/>
        </w:rPr>
        <w:tab/>
      </w:r>
      <w:r w:rsidRPr="009000C1">
        <w:rPr>
          <w:rFonts w:ascii="Calibri" w:hAnsi="Calibri" w:cs="Calibri"/>
          <w:spacing w:val="-1"/>
          <w:sz w:val="18"/>
          <w:szCs w:val="18"/>
        </w:rPr>
        <w:tab/>
      </w:r>
      <w:r>
        <w:rPr>
          <w:rFonts w:ascii="Calibri" w:hAnsi="Calibri" w:cs="Calibri"/>
          <w:spacing w:val="-1"/>
          <w:sz w:val="18"/>
          <w:szCs w:val="18"/>
        </w:rPr>
        <w:tab/>
      </w:r>
      <w:r w:rsidRPr="009000C1">
        <w:rPr>
          <w:rFonts w:ascii="Calibri" w:hAnsi="Calibri" w:cs="Calibri"/>
          <w:spacing w:val="-1"/>
          <w:sz w:val="18"/>
          <w:szCs w:val="18"/>
        </w:rPr>
        <w:t xml:space="preserve"> podpis osoby wyrażającej zgodę</w:t>
      </w:r>
    </w:p>
    <w:p w:rsidR="00F101C6" w:rsidRDefault="00F101C6" w:rsidP="00F101C6">
      <w:pPr>
        <w:rPr>
          <w:rFonts w:cs="Times New Roman"/>
          <w:spacing w:val="-1"/>
        </w:rPr>
      </w:pPr>
    </w:p>
    <w:p w:rsidR="00F101C6" w:rsidRDefault="00F101C6" w:rsidP="00F101C6">
      <w:pPr>
        <w:pStyle w:val="Teksttreci20"/>
        <w:shd w:val="clear" w:color="auto" w:fill="auto"/>
        <w:spacing w:line="240" w:lineRule="auto"/>
        <w:ind w:right="65" w:firstLine="0"/>
        <w:jc w:val="both"/>
        <w:rPr>
          <w:i/>
          <w:sz w:val="22"/>
          <w:szCs w:val="22"/>
        </w:rPr>
      </w:pPr>
    </w:p>
    <w:p w:rsidR="00F101C6" w:rsidRDefault="00F101C6" w:rsidP="00F101C6">
      <w:pPr>
        <w:rPr>
          <w:rFonts w:cs="Times New Roman"/>
          <w:spacing w:val="-1"/>
        </w:rPr>
      </w:pPr>
      <w:r>
        <w:rPr>
          <w:rFonts w:cs="Times New Roman"/>
          <w:spacing w:val="-1"/>
        </w:rPr>
        <w:t xml:space="preserve">* niepotrzebne skreślić </w:t>
      </w:r>
    </w:p>
    <w:p w:rsidR="00F101C6" w:rsidRDefault="00F101C6" w:rsidP="00F101C6">
      <w:pPr>
        <w:rPr>
          <w:rFonts w:cs="Times New Roman"/>
          <w:spacing w:val="-1"/>
        </w:rPr>
      </w:pPr>
    </w:p>
    <w:p w:rsidR="000D1DD0" w:rsidRDefault="000D1DD0"/>
    <w:sectPr w:rsidR="000D1DD0" w:rsidSect="000D1D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EE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3" w15:restartNumberingAfterBreak="0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4" w15:restartNumberingAfterBreak="0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1C6"/>
    <w:rsid w:val="000258A7"/>
    <w:rsid w:val="000D1DD0"/>
    <w:rsid w:val="001029BE"/>
    <w:rsid w:val="001331A6"/>
    <w:rsid w:val="00181EFA"/>
    <w:rsid w:val="002E1ADE"/>
    <w:rsid w:val="00366393"/>
    <w:rsid w:val="003C7C52"/>
    <w:rsid w:val="00644807"/>
    <w:rsid w:val="0086442C"/>
    <w:rsid w:val="00A362F7"/>
    <w:rsid w:val="00A71EF6"/>
    <w:rsid w:val="00A94691"/>
    <w:rsid w:val="00D500B9"/>
    <w:rsid w:val="00E57CC9"/>
    <w:rsid w:val="00F101C6"/>
    <w:rsid w:val="00F7787C"/>
    <w:rsid w:val="00FE3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3288F5-6117-461A-BFE3-B72ADDA19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01C6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F101C6"/>
    <w:rPr>
      <w:rFonts w:ascii="Calibri" w:eastAsia="Calibri" w:hAnsi="Calibri" w:cs="Calibri"/>
      <w:sz w:val="24"/>
      <w:szCs w:val="24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F101C6"/>
    <w:pPr>
      <w:widowControl w:val="0"/>
      <w:shd w:val="clear" w:color="auto" w:fill="FFFFFF"/>
      <w:spacing w:after="0" w:line="442" w:lineRule="exact"/>
      <w:ind w:hanging="480"/>
    </w:pPr>
    <w:rPr>
      <w:rFonts w:ascii="Calibri" w:eastAsia="Calibri" w:hAnsi="Calibri" w:cs="Calibri"/>
      <w:sz w:val="24"/>
      <w:szCs w:val="24"/>
      <w:lang w:eastAsia="en-US"/>
    </w:rPr>
  </w:style>
  <w:style w:type="paragraph" w:customStyle="1" w:styleId="Default">
    <w:name w:val="Default"/>
    <w:link w:val="DefaultZnak"/>
    <w:rsid w:val="00F101C6"/>
    <w:pPr>
      <w:autoSpaceDE w:val="0"/>
      <w:autoSpaceDN w:val="0"/>
      <w:adjustRightInd w:val="0"/>
      <w:spacing w:after="0" w:line="240" w:lineRule="auto"/>
    </w:pPr>
    <w:rPr>
      <w:rFonts w:ascii="Trebuchet MS" w:eastAsiaTheme="minorEastAsia" w:hAnsi="Trebuchet MS" w:cs="Trebuchet MS"/>
      <w:color w:val="000000"/>
      <w:sz w:val="24"/>
      <w:szCs w:val="24"/>
      <w:lang w:eastAsia="pl-PL"/>
    </w:rPr>
  </w:style>
  <w:style w:type="character" w:customStyle="1" w:styleId="DefaultZnak">
    <w:name w:val="Default Znak"/>
    <w:link w:val="Default"/>
    <w:locked/>
    <w:rsid w:val="00F101C6"/>
    <w:rPr>
      <w:rFonts w:ascii="Trebuchet MS" w:eastAsiaTheme="minorEastAsia" w:hAnsi="Trebuchet MS" w:cs="Trebuchet MS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F101C6"/>
    <w:pPr>
      <w:spacing w:after="0" w:line="240" w:lineRule="auto"/>
    </w:pPr>
  </w:style>
  <w:style w:type="paragraph" w:customStyle="1" w:styleId="Bezodstpw1">
    <w:name w:val="Bez odstępów1"/>
    <w:rsid w:val="00F101C6"/>
    <w:pPr>
      <w:suppressAutoHyphens/>
      <w:spacing w:after="0" w:line="240" w:lineRule="auto"/>
    </w:pPr>
    <w:rPr>
      <w:rFonts w:ascii="Helvetica" w:eastAsia="SimSun" w:hAnsi="Helvetica" w:cs="Helvetica"/>
      <w:kern w:val="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jkania</dc:creator>
  <cp:lastModifiedBy>Julia Tatar</cp:lastModifiedBy>
  <cp:revision>2</cp:revision>
  <cp:lastPrinted>2019-07-09T08:59:00Z</cp:lastPrinted>
  <dcterms:created xsi:type="dcterms:W3CDTF">2021-09-20T09:14:00Z</dcterms:created>
  <dcterms:modified xsi:type="dcterms:W3CDTF">2021-09-20T09:14:00Z</dcterms:modified>
</cp:coreProperties>
</file>